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4D49" w14:textId="0DB2A9C5" w:rsidR="0011208E" w:rsidRPr="0011208E" w:rsidRDefault="0011208E" w:rsidP="0011208E">
      <w:pPr>
        <w:suppressAutoHyphens/>
        <w:spacing w:after="0" w:line="360" w:lineRule="auto"/>
        <w:rPr>
          <w:rFonts w:ascii="Trebuchet MS" w:eastAsia="Times New Roman" w:hAnsi="Trebuchet MS" w:cs="Trebuchet MS"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Trebuchet MS" w:eastAsia="Times New Roman" w:hAnsi="Trebuchet MS" w:cs="Trebuchet MS"/>
          <w:bCs/>
          <w:kern w:val="0"/>
          <w:sz w:val="20"/>
          <w:szCs w:val="20"/>
          <w:lang w:eastAsia="zh-CN"/>
          <w14:ligatures w14:val="none"/>
        </w:rPr>
        <w:tab/>
      </w:r>
      <w:r>
        <w:rPr>
          <w:rFonts w:ascii="Trebuchet MS" w:eastAsia="Times New Roman" w:hAnsi="Trebuchet MS" w:cs="Trebuchet MS"/>
          <w:bCs/>
          <w:kern w:val="0"/>
          <w:sz w:val="20"/>
          <w:szCs w:val="20"/>
          <w:lang w:eastAsia="zh-CN"/>
          <w14:ligatures w14:val="none"/>
        </w:rPr>
        <w:tab/>
      </w:r>
      <w:r>
        <w:rPr>
          <w:rFonts w:ascii="Trebuchet MS" w:eastAsia="Times New Roman" w:hAnsi="Trebuchet MS" w:cs="Trebuchet MS"/>
          <w:bCs/>
          <w:kern w:val="0"/>
          <w:sz w:val="20"/>
          <w:szCs w:val="20"/>
          <w:lang w:eastAsia="zh-CN"/>
          <w14:ligatures w14:val="none"/>
        </w:rPr>
        <w:tab/>
      </w:r>
      <w:r>
        <w:rPr>
          <w:rFonts w:ascii="Trebuchet MS" w:eastAsia="Times New Roman" w:hAnsi="Trebuchet MS" w:cs="Trebuchet MS"/>
          <w:bCs/>
          <w:kern w:val="0"/>
          <w:sz w:val="20"/>
          <w:szCs w:val="20"/>
          <w:lang w:eastAsia="zh-CN"/>
          <w14:ligatures w14:val="none"/>
        </w:rPr>
        <w:tab/>
      </w:r>
      <w:r>
        <w:rPr>
          <w:rFonts w:ascii="Trebuchet MS" w:eastAsia="Times New Roman" w:hAnsi="Trebuchet MS" w:cs="Trebuchet MS"/>
          <w:bCs/>
          <w:kern w:val="0"/>
          <w:sz w:val="20"/>
          <w:szCs w:val="20"/>
          <w:lang w:eastAsia="zh-CN"/>
          <w14:ligatures w14:val="none"/>
        </w:rPr>
        <w:tab/>
      </w:r>
      <w:r>
        <w:rPr>
          <w:rFonts w:ascii="Trebuchet MS" w:eastAsia="Times New Roman" w:hAnsi="Trebuchet MS" w:cs="Trebuchet MS"/>
          <w:bCs/>
          <w:kern w:val="0"/>
          <w:sz w:val="20"/>
          <w:szCs w:val="20"/>
          <w:lang w:eastAsia="zh-CN"/>
          <w14:ligatures w14:val="none"/>
        </w:rPr>
        <w:tab/>
      </w:r>
      <w:r>
        <w:rPr>
          <w:rFonts w:ascii="Trebuchet MS" w:eastAsia="Times New Roman" w:hAnsi="Trebuchet MS" w:cs="Trebuchet MS"/>
          <w:bCs/>
          <w:kern w:val="0"/>
          <w:sz w:val="20"/>
          <w:szCs w:val="20"/>
          <w:lang w:eastAsia="zh-CN"/>
          <w14:ligatures w14:val="none"/>
        </w:rPr>
        <w:tab/>
      </w:r>
      <w:r>
        <w:rPr>
          <w:rFonts w:ascii="Trebuchet MS" w:eastAsia="Times New Roman" w:hAnsi="Trebuchet MS" w:cs="Trebuchet MS"/>
          <w:bCs/>
          <w:kern w:val="0"/>
          <w:sz w:val="20"/>
          <w:szCs w:val="20"/>
          <w:lang w:eastAsia="zh-CN"/>
          <w14:ligatures w14:val="none"/>
        </w:rPr>
        <w:tab/>
      </w:r>
      <w:r>
        <w:rPr>
          <w:rFonts w:ascii="Trebuchet MS" w:eastAsia="Times New Roman" w:hAnsi="Trebuchet MS" w:cs="Trebuchet MS"/>
          <w:bCs/>
          <w:kern w:val="0"/>
          <w:sz w:val="20"/>
          <w:szCs w:val="20"/>
          <w:lang w:eastAsia="zh-CN"/>
          <w14:ligatures w14:val="none"/>
        </w:rPr>
        <w:tab/>
      </w:r>
      <w:r>
        <w:rPr>
          <w:rFonts w:ascii="Trebuchet MS" w:eastAsia="Times New Roman" w:hAnsi="Trebuchet MS" w:cs="Trebuchet MS"/>
          <w:bCs/>
          <w:kern w:val="0"/>
          <w:sz w:val="20"/>
          <w:szCs w:val="20"/>
          <w:lang w:eastAsia="zh-CN"/>
          <w14:ligatures w14:val="none"/>
        </w:rPr>
        <w:tab/>
      </w:r>
      <w:r>
        <w:rPr>
          <w:rFonts w:ascii="Trebuchet MS" w:eastAsia="Times New Roman" w:hAnsi="Trebuchet MS" w:cs="Trebuchet MS"/>
          <w:bCs/>
          <w:kern w:val="0"/>
          <w:sz w:val="20"/>
          <w:szCs w:val="20"/>
          <w:lang w:eastAsia="zh-CN"/>
          <w14:ligatures w14:val="none"/>
        </w:rPr>
        <w:tab/>
        <w:t xml:space="preserve">Załącznik nr 6 </w:t>
      </w:r>
    </w:p>
    <w:p w14:paraId="69945602" w14:textId="7DCC8AEB" w:rsidR="0011208E" w:rsidRPr="0011208E" w:rsidRDefault="0011208E" w:rsidP="0011208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1208E">
        <w:rPr>
          <w:rFonts w:ascii="Trebuchet MS" w:eastAsia="Times New Roman" w:hAnsi="Trebuchet MS" w:cs="Trebuchet MS"/>
          <w:b/>
          <w:kern w:val="0"/>
          <w:sz w:val="20"/>
          <w:szCs w:val="20"/>
          <w:u w:val="single"/>
          <w:lang w:eastAsia="zh-CN"/>
          <w14:ligatures w14:val="none"/>
        </w:rPr>
        <w:t>FORMULARZ OFERTY</w:t>
      </w:r>
    </w:p>
    <w:p w14:paraId="7AB48AED" w14:textId="77777777" w:rsidR="0011208E" w:rsidRPr="0011208E" w:rsidRDefault="0011208E" w:rsidP="0011208E">
      <w:pPr>
        <w:suppressAutoHyphens/>
        <w:spacing w:after="0" w:line="360" w:lineRule="auto"/>
        <w:jc w:val="center"/>
        <w:rPr>
          <w:rFonts w:ascii="Trebuchet MS" w:eastAsia="Times New Roman" w:hAnsi="Trebuchet MS" w:cs="Trebuchet MS"/>
          <w:b/>
          <w:kern w:val="0"/>
          <w:sz w:val="20"/>
          <w:szCs w:val="20"/>
          <w:u w:val="single"/>
          <w:lang w:eastAsia="zh-CN"/>
          <w14:ligatures w14:val="none"/>
        </w:rPr>
      </w:pPr>
    </w:p>
    <w:p w14:paraId="7B429E21" w14:textId="49756686" w:rsidR="0011208E" w:rsidRPr="0011208E" w:rsidRDefault="0011208E" w:rsidP="0011208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1208E">
        <w:rPr>
          <w:rFonts w:ascii="Trebuchet MS" w:eastAsia="Times New Roman" w:hAnsi="Trebuchet MS" w:cs="Trebuchet MS"/>
          <w:b/>
          <w:kern w:val="0"/>
          <w:sz w:val="20"/>
          <w:szCs w:val="20"/>
          <w:lang w:eastAsia="zh-CN"/>
          <w14:ligatures w14:val="none"/>
        </w:rPr>
        <w:t xml:space="preserve">Oferta złożona do postępowania o udzielenie zamówienia publicznego w trybie podstawowym, bez negocjacji na: </w:t>
      </w:r>
      <w:r w:rsidRPr="0011208E">
        <w:rPr>
          <w:rFonts w:ascii="Trebuchet MS" w:eastAsia="Times New Roman" w:hAnsi="Trebuchet MS" w:cs="Trebuchet MS"/>
          <w:b/>
          <w:kern w:val="0"/>
          <w:sz w:val="20"/>
          <w:szCs w:val="20"/>
          <w:u w:val="single"/>
          <w:lang w:eastAsia="zh-CN"/>
          <w14:ligatures w14:val="none"/>
        </w:rPr>
        <w:t xml:space="preserve">„Zakup wraz z dostawą artykułów żywnościowych (produktów spożywczych) dla Szkoły Podstawowej nr </w:t>
      </w:r>
      <w:r>
        <w:rPr>
          <w:rFonts w:ascii="Trebuchet MS" w:eastAsia="Times New Roman" w:hAnsi="Trebuchet MS" w:cs="Trebuchet MS"/>
          <w:b/>
          <w:kern w:val="0"/>
          <w:sz w:val="20"/>
          <w:szCs w:val="20"/>
          <w:u w:val="single"/>
          <w:lang w:eastAsia="zh-CN"/>
          <w14:ligatures w14:val="none"/>
        </w:rPr>
        <w:t>8 im. Miłośników Ziemi Śląskiej w Rudzie Śląskiej</w:t>
      </w:r>
      <w:r w:rsidRPr="0011208E">
        <w:rPr>
          <w:rFonts w:ascii="Trebuchet MS" w:eastAsia="Times New Roman" w:hAnsi="Trebuchet MS" w:cs="Trebuchet MS"/>
          <w:b/>
          <w:bCs/>
          <w:kern w:val="0"/>
          <w:sz w:val="20"/>
          <w:szCs w:val="20"/>
          <w:lang w:eastAsia="zh-CN"/>
          <w14:ligatures w14:val="none"/>
        </w:rPr>
        <w:t>.</w:t>
      </w:r>
    </w:p>
    <w:p w14:paraId="45B957E4" w14:textId="77777777" w:rsidR="0011208E" w:rsidRPr="0011208E" w:rsidRDefault="0011208E" w:rsidP="0011208E">
      <w:pPr>
        <w:suppressAutoHyphens/>
        <w:spacing w:after="0" w:line="360" w:lineRule="auto"/>
        <w:ind w:left="720"/>
        <w:jc w:val="both"/>
        <w:rPr>
          <w:rFonts w:ascii="Trebuchet MS" w:eastAsia="Times New Roman" w:hAnsi="Trebuchet MS" w:cs="Trebuchet MS"/>
          <w:b/>
          <w:kern w:val="0"/>
          <w:sz w:val="20"/>
          <w:szCs w:val="20"/>
          <w:lang w:eastAsia="zh-CN"/>
          <w14:ligatures w14:val="none"/>
        </w:rPr>
      </w:pPr>
    </w:p>
    <w:p w14:paraId="726DA210" w14:textId="77777777" w:rsidR="0011208E" w:rsidRPr="0011208E" w:rsidRDefault="0011208E" w:rsidP="0011208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1208E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Dane dotyczące Wykonawcy: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627"/>
        <w:gridCol w:w="1483"/>
        <w:gridCol w:w="1683"/>
        <w:gridCol w:w="2853"/>
      </w:tblGrid>
      <w:tr w:rsidR="0011208E" w:rsidRPr="0011208E" w14:paraId="3E8FB83F" w14:textId="77777777" w:rsidTr="005F6A4D"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30A7" w14:textId="77777777" w:rsidR="0011208E" w:rsidRPr="0011208E" w:rsidRDefault="0011208E" w:rsidP="0011208E">
            <w:pPr>
              <w:suppressAutoHyphens/>
              <w:spacing w:after="0" w:line="360" w:lineRule="auto"/>
              <w:jc w:val="both"/>
              <w:rPr>
                <w:rFonts w:ascii="Trebuchet MS" w:eastAsia="Times New Roman" w:hAnsi="Trebuchet MS" w:cs="Trebuchet MS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11208E">
              <w:rPr>
                <w:rFonts w:ascii="Trebuchet MS" w:eastAsia="Times New Roman" w:hAnsi="Trebuchet MS" w:cs="Trebuchet MS"/>
                <w:b/>
                <w:kern w:val="0"/>
                <w:sz w:val="20"/>
                <w:szCs w:val="20"/>
                <w:lang w:eastAsia="zh-CN"/>
                <w14:ligatures w14:val="none"/>
              </w:rPr>
              <w:t>Nazwa (firma) Wykonawcy</w:t>
            </w:r>
            <w:r w:rsidRPr="0011208E">
              <w:rPr>
                <w:rFonts w:ascii="Trebuchet MS" w:eastAsia="Times New Roman" w:hAnsi="Trebuchet MS" w:cs="Trebuchet MS"/>
                <w:kern w:val="0"/>
                <w:sz w:val="20"/>
                <w:szCs w:val="20"/>
                <w:vertAlign w:val="superscript"/>
                <w:lang w:eastAsia="zh-CN"/>
                <w14:ligatures w14:val="none"/>
              </w:rPr>
              <w:footnoteReference w:id="1"/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65C9" w14:textId="77777777" w:rsidR="0011208E" w:rsidRPr="0011208E" w:rsidRDefault="0011208E" w:rsidP="0011208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1208E">
              <w:rPr>
                <w:rFonts w:ascii="Trebuchet MS" w:eastAsia="Times New Roman" w:hAnsi="Trebuchet MS" w:cs="Trebuchet MS"/>
                <w:b/>
                <w:kern w:val="0"/>
                <w:sz w:val="20"/>
                <w:szCs w:val="20"/>
                <w:lang w:eastAsia="zh-CN"/>
                <w14:ligatures w14:val="none"/>
              </w:rPr>
              <w:t>Adres Wykonawcy</w:t>
            </w:r>
          </w:p>
        </w:tc>
      </w:tr>
      <w:tr w:rsidR="0011208E" w:rsidRPr="0011208E" w14:paraId="6553F3B6" w14:textId="77777777" w:rsidTr="005F6A4D"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15C4" w14:textId="77777777" w:rsidR="0011208E" w:rsidRPr="0011208E" w:rsidRDefault="0011208E" w:rsidP="0011208E">
            <w:pPr>
              <w:suppressAutoHyphens/>
              <w:snapToGrid w:val="0"/>
              <w:spacing w:after="0" w:line="360" w:lineRule="auto"/>
              <w:jc w:val="both"/>
              <w:rPr>
                <w:rFonts w:ascii="Trebuchet MS" w:eastAsia="Times New Roman" w:hAnsi="Trebuchet MS" w:cs="Trebuchet MS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0FBC19E" w14:textId="77777777" w:rsidR="0011208E" w:rsidRPr="0011208E" w:rsidRDefault="0011208E" w:rsidP="0011208E">
            <w:pPr>
              <w:suppressAutoHyphens/>
              <w:spacing w:after="0" w:line="360" w:lineRule="auto"/>
              <w:jc w:val="both"/>
              <w:rPr>
                <w:rFonts w:ascii="Trebuchet MS" w:eastAsia="Times New Roman" w:hAnsi="Trebuchet MS" w:cs="Trebuchet MS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F93D5" w14:textId="77777777" w:rsidR="0011208E" w:rsidRPr="0011208E" w:rsidRDefault="0011208E" w:rsidP="0011208E">
            <w:pPr>
              <w:suppressAutoHyphens/>
              <w:snapToGrid w:val="0"/>
              <w:spacing w:after="0" w:line="360" w:lineRule="auto"/>
              <w:jc w:val="both"/>
              <w:rPr>
                <w:rFonts w:ascii="Trebuchet MS" w:eastAsia="Times New Roman" w:hAnsi="Trebuchet MS" w:cs="Trebuchet MS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3170628" w14:textId="77777777" w:rsidR="0011208E" w:rsidRPr="0011208E" w:rsidRDefault="0011208E" w:rsidP="0011208E">
            <w:pPr>
              <w:suppressAutoHyphens/>
              <w:spacing w:after="0" w:line="360" w:lineRule="auto"/>
              <w:jc w:val="both"/>
              <w:rPr>
                <w:rFonts w:ascii="Trebuchet MS" w:eastAsia="Times New Roman" w:hAnsi="Trebuchet MS" w:cs="Trebuchet MS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1208E" w:rsidRPr="0011208E" w14:paraId="196C4061" w14:textId="77777777" w:rsidTr="005F6A4D">
        <w:trPr>
          <w:trHeight w:val="398"/>
        </w:trPr>
        <w:tc>
          <w:tcPr>
            <w:tcW w:w="26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7C62" w14:textId="77777777" w:rsidR="0011208E" w:rsidRPr="0011208E" w:rsidRDefault="0011208E" w:rsidP="0011208E">
            <w:pPr>
              <w:suppressAutoHyphens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1208E">
              <w:rPr>
                <w:rFonts w:ascii="Trebuchet MS" w:eastAsia="Times New Roman" w:hAnsi="Trebuchet MS" w:cs="Trebuchet MS"/>
                <w:kern w:val="0"/>
                <w:sz w:val="20"/>
                <w:szCs w:val="20"/>
                <w:lang w:eastAsia="zh-CN"/>
                <w14:ligatures w14:val="none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5B1B0" w14:textId="77777777" w:rsidR="0011208E" w:rsidRPr="0011208E" w:rsidRDefault="0011208E" w:rsidP="0011208E">
            <w:pPr>
              <w:suppressAutoHyphens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1208E">
              <w:rPr>
                <w:rFonts w:ascii="Trebuchet MS" w:eastAsia="Times New Roman" w:hAnsi="Trebuchet MS" w:cs="Trebuchet MS"/>
                <w:kern w:val="0"/>
                <w:sz w:val="20"/>
                <w:szCs w:val="20"/>
                <w:lang w:eastAsia="zh-CN"/>
                <w14:ligatures w14:val="none"/>
              </w:rPr>
              <w:t xml:space="preserve">Telefon </w:t>
            </w:r>
          </w:p>
        </w:tc>
        <w:tc>
          <w:tcPr>
            <w:tcW w:w="28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DE90F7" w14:textId="77777777" w:rsidR="0011208E" w:rsidRPr="0011208E" w:rsidRDefault="0011208E" w:rsidP="0011208E">
            <w:pPr>
              <w:suppressAutoHyphens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1208E">
              <w:rPr>
                <w:rFonts w:ascii="Trebuchet MS" w:eastAsia="Times New Roman" w:hAnsi="Trebuchet MS" w:cs="Trebuchet MS"/>
                <w:b/>
                <w:kern w:val="0"/>
                <w:sz w:val="20"/>
                <w:szCs w:val="20"/>
                <w:lang w:eastAsia="zh-CN"/>
                <w14:ligatures w14:val="none"/>
              </w:rPr>
              <w:t>E-mail</w:t>
            </w:r>
          </w:p>
        </w:tc>
      </w:tr>
      <w:tr w:rsidR="0011208E" w:rsidRPr="0011208E" w14:paraId="19870AEB" w14:textId="77777777" w:rsidTr="005F6A4D">
        <w:trPr>
          <w:trHeight w:val="397"/>
        </w:trPr>
        <w:tc>
          <w:tcPr>
            <w:tcW w:w="26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E8B66" w14:textId="77777777" w:rsidR="0011208E" w:rsidRPr="0011208E" w:rsidRDefault="0011208E" w:rsidP="0011208E">
            <w:pPr>
              <w:suppressAutoHyphens/>
              <w:snapToGrid w:val="0"/>
              <w:spacing w:after="0" w:line="360" w:lineRule="auto"/>
              <w:ind w:right="28"/>
              <w:jc w:val="center"/>
              <w:rPr>
                <w:rFonts w:ascii="Trebuchet MS" w:eastAsia="Times New Roman" w:hAnsi="Trebuchet MS" w:cs="Trebuchet MS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66B0CE" w14:textId="77777777" w:rsidR="0011208E" w:rsidRPr="0011208E" w:rsidRDefault="0011208E" w:rsidP="0011208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1208E">
              <w:rPr>
                <w:rFonts w:ascii="Trebuchet MS" w:eastAsia="Times New Roman" w:hAnsi="Trebuchet MS" w:cs="Trebuchet MS"/>
                <w:i/>
                <w:kern w:val="0"/>
                <w:sz w:val="16"/>
                <w:szCs w:val="20"/>
                <w:lang w:eastAsia="zh-CN"/>
                <w14:ligatures w14:val="none"/>
              </w:rPr>
              <w:t xml:space="preserve">Poniższe dane podaję dobrowolnie, w celu usprawnienia kontaktu </w:t>
            </w:r>
          </w:p>
          <w:p w14:paraId="5899A620" w14:textId="77777777" w:rsidR="0011208E" w:rsidRPr="0011208E" w:rsidRDefault="0011208E" w:rsidP="0011208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1208E">
              <w:rPr>
                <w:rFonts w:ascii="Trebuchet MS" w:eastAsia="Times New Roman" w:hAnsi="Trebuchet MS" w:cs="Trebuchet MS"/>
                <w:i/>
                <w:kern w:val="0"/>
                <w:sz w:val="16"/>
                <w:szCs w:val="20"/>
                <w:lang w:eastAsia="zh-CN"/>
                <w14:ligatures w14:val="none"/>
              </w:rPr>
              <w:t>z Zamawiającym w zakresie prowadzonego postępowania</w:t>
            </w:r>
          </w:p>
        </w:tc>
      </w:tr>
      <w:tr w:rsidR="0011208E" w:rsidRPr="0011208E" w14:paraId="11A6486B" w14:textId="77777777" w:rsidTr="005F6A4D"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AA56C" w14:textId="77777777" w:rsidR="0011208E" w:rsidRPr="0011208E" w:rsidRDefault="0011208E" w:rsidP="0011208E">
            <w:pPr>
              <w:suppressAutoHyphens/>
              <w:snapToGrid w:val="0"/>
              <w:spacing w:after="0" w:line="360" w:lineRule="auto"/>
              <w:ind w:right="28"/>
              <w:jc w:val="center"/>
              <w:rPr>
                <w:rFonts w:ascii="Trebuchet MS" w:eastAsia="Times New Roman" w:hAnsi="Trebuchet MS" w:cs="Trebuchet MS"/>
                <w:i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F690816" w14:textId="77777777" w:rsidR="0011208E" w:rsidRPr="0011208E" w:rsidRDefault="0011208E" w:rsidP="0011208E">
            <w:pPr>
              <w:suppressAutoHyphens/>
              <w:spacing w:after="0" w:line="360" w:lineRule="auto"/>
              <w:ind w:right="28"/>
              <w:jc w:val="center"/>
              <w:rPr>
                <w:rFonts w:ascii="Trebuchet MS" w:eastAsia="Times New Roman" w:hAnsi="Trebuchet MS" w:cs="Trebuchet MS"/>
                <w:i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B68048B" w14:textId="77777777" w:rsidR="0011208E" w:rsidRPr="0011208E" w:rsidRDefault="0011208E" w:rsidP="0011208E">
            <w:pPr>
              <w:suppressAutoHyphens/>
              <w:spacing w:after="0" w:line="360" w:lineRule="auto"/>
              <w:ind w:right="28"/>
              <w:jc w:val="center"/>
              <w:rPr>
                <w:rFonts w:ascii="Trebuchet MS" w:eastAsia="Times New Roman" w:hAnsi="Trebuchet MS" w:cs="Trebuchet MS"/>
                <w:i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30617" w14:textId="77777777" w:rsidR="0011208E" w:rsidRPr="0011208E" w:rsidRDefault="0011208E" w:rsidP="0011208E">
            <w:pPr>
              <w:suppressAutoHyphens/>
              <w:snapToGrid w:val="0"/>
              <w:spacing w:after="0" w:line="360" w:lineRule="auto"/>
              <w:ind w:right="28"/>
              <w:jc w:val="center"/>
              <w:rPr>
                <w:rFonts w:ascii="Trebuchet MS" w:eastAsia="Times New Roman" w:hAnsi="Trebuchet MS" w:cs="Trebuchet MS"/>
                <w:i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D8D5FAC" w14:textId="77777777" w:rsidR="0011208E" w:rsidRPr="0011208E" w:rsidRDefault="0011208E" w:rsidP="0011208E">
            <w:pPr>
              <w:suppressAutoHyphens/>
              <w:spacing w:after="0" w:line="360" w:lineRule="auto"/>
              <w:ind w:right="28"/>
              <w:jc w:val="center"/>
              <w:rPr>
                <w:rFonts w:ascii="Trebuchet MS" w:eastAsia="Times New Roman" w:hAnsi="Trebuchet MS" w:cs="Trebuchet MS"/>
                <w:i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39C0F9F" w14:textId="77777777" w:rsidR="0011208E" w:rsidRPr="0011208E" w:rsidRDefault="0011208E" w:rsidP="0011208E">
            <w:pPr>
              <w:suppressAutoHyphens/>
              <w:spacing w:after="0" w:line="360" w:lineRule="auto"/>
              <w:ind w:right="28"/>
              <w:jc w:val="center"/>
              <w:rPr>
                <w:rFonts w:ascii="Trebuchet MS" w:eastAsia="Times New Roman" w:hAnsi="Trebuchet MS" w:cs="Trebuchet MS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0FFAD6" w14:textId="77777777" w:rsidR="0011208E" w:rsidRPr="0011208E" w:rsidRDefault="0011208E" w:rsidP="0011208E">
            <w:pPr>
              <w:suppressAutoHyphens/>
              <w:snapToGrid w:val="0"/>
              <w:spacing w:after="0" w:line="360" w:lineRule="auto"/>
              <w:ind w:right="28"/>
              <w:jc w:val="center"/>
              <w:rPr>
                <w:rFonts w:ascii="Trebuchet MS" w:eastAsia="Times New Roman" w:hAnsi="Trebuchet MS" w:cs="Trebuchet MS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116C6CC" w14:textId="77777777" w:rsidR="0011208E" w:rsidRPr="0011208E" w:rsidRDefault="0011208E" w:rsidP="0011208E">
            <w:pPr>
              <w:suppressAutoHyphens/>
              <w:spacing w:after="0" w:line="360" w:lineRule="auto"/>
              <w:ind w:right="28"/>
              <w:jc w:val="center"/>
              <w:rPr>
                <w:rFonts w:ascii="Trebuchet MS" w:eastAsia="Times New Roman" w:hAnsi="Trebuchet MS" w:cs="Trebuchet MS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1D55EE5" w14:textId="77777777" w:rsidR="0011208E" w:rsidRPr="0011208E" w:rsidRDefault="0011208E" w:rsidP="0011208E">
            <w:pPr>
              <w:suppressAutoHyphens/>
              <w:spacing w:after="0" w:line="360" w:lineRule="auto"/>
              <w:ind w:right="28"/>
              <w:jc w:val="center"/>
              <w:rPr>
                <w:rFonts w:ascii="Trebuchet MS" w:eastAsia="Times New Roman" w:hAnsi="Trebuchet MS" w:cs="Trebuchet MS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3334E074" w14:textId="77777777" w:rsidR="0011208E" w:rsidRPr="0011208E" w:rsidRDefault="0011208E" w:rsidP="0011208E">
      <w:pPr>
        <w:suppressAutoHyphens/>
        <w:spacing w:after="0" w:line="288" w:lineRule="auto"/>
        <w:ind w:right="2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1208E">
        <w:rPr>
          <w:rFonts w:ascii="Trebuchet MS" w:eastAsia="Times New Roman" w:hAnsi="Trebuchet MS" w:cs="Trebuchet MS"/>
          <w:i/>
          <w:kern w:val="0"/>
          <w:sz w:val="16"/>
          <w:szCs w:val="16"/>
          <w:lang w:eastAsia="zh-CN"/>
          <w14:ligatures w14:val="none"/>
        </w:rPr>
        <w:t>W przypadku Wykonawców składających ofertę wspólnie należy wskazać wszystkich Wykonawców występujących wspólnie lub zaznaczyć, iż wskazany podmiot (Pełnomocnik/Lider) występuje w imieniu wszystkich podmiotów składających ofertę wspólnie.</w:t>
      </w:r>
    </w:p>
    <w:p w14:paraId="0E9382BB" w14:textId="77777777" w:rsidR="0011208E" w:rsidRPr="0011208E" w:rsidRDefault="0011208E" w:rsidP="0011208E">
      <w:pPr>
        <w:suppressAutoHyphens/>
        <w:spacing w:after="0" w:line="288" w:lineRule="auto"/>
        <w:ind w:right="28"/>
        <w:jc w:val="both"/>
        <w:rPr>
          <w:rFonts w:ascii="Trebuchet MS" w:eastAsia="Times New Roman" w:hAnsi="Trebuchet MS" w:cs="Trebuchet MS"/>
          <w:i/>
          <w:iCs/>
          <w:kern w:val="0"/>
          <w:sz w:val="16"/>
          <w:szCs w:val="16"/>
          <w:lang w:eastAsia="zh-CN"/>
          <w14:ligatures w14:val="none"/>
        </w:rPr>
      </w:pPr>
    </w:p>
    <w:p w14:paraId="4C0B0970" w14:textId="77777777" w:rsidR="0011208E" w:rsidRPr="0011208E" w:rsidRDefault="0011208E" w:rsidP="0011208E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1208E">
        <w:rPr>
          <w:rFonts w:ascii="Trebuchet MS" w:eastAsia="Times New Roman" w:hAnsi="Trebuchet MS" w:cs="Trebuchet MS"/>
          <w:b/>
          <w:kern w:val="0"/>
          <w:sz w:val="20"/>
          <w:szCs w:val="20"/>
          <w:lang w:eastAsia="zh-CN"/>
          <w14:ligatures w14:val="none"/>
        </w:rPr>
        <w:t>Cena ofertowa zamówienia</w:t>
      </w:r>
      <w:r w:rsidRPr="0011208E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>: …………………………………….. (podana cyfrowo)</w:t>
      </w:r>
    </w:p>
    <w:p w14:paraId="5E75EECB" w14:textId="77777777" w:rsidR="0011208E" w:rsidRPr="0011208E" w:rsidRDefault="0011208E" w:rsidP="0011208E">
      <w:pPr>
        <w:tabs>
          <w:tab w:val="left" w:pos="851"/>
        </w:tabs>
        <w:suppressAutoHyphens/>
        <w:spacing w:after="0" w:line="360" w:lineRule="auto"/>
        <w:jc w:val="both"/>
        <w:rPr>
          <w:rFonts w:ascii="Trebuchet MS" w:eastAsia="Calibri" w:hAnsi="Trebuchet MS" w:cs="Trebuchet MS"/>
          <w:b/>
          <w:kern w:val="0"/>
          <w:sz w:val="20"/>
          <w:szCs w:val="20"/>
          <w14:ligatures w14:val="none"/>
        </w:rPr>
      </w:pPr>
    </w:p>
    <w:p w14:paraId="6D56CB2B" w14:textId="77777777" w:rsidR="0011208E" w:rsidRPr="0011208E" w:rsidRDefault="0011208E" w:rsidP="0011208E">
      <w:pPr>
        <w:suppressAutoHyphens/>
        <w:spacing w:after="0" w:line="360" w:lineRule="auto"/>
        <w:ind w:left="705" w:right="2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1208E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>Wybór oferty prowadzić będzie do powstania u Zamawiającego obowiązku podatkowego w zakresie następujących towarów/usług: ………………………………………………………………………………</w:t>
      </w:r>
    </w:p>
    <w:p w14:paraId="35BD2044" w14:textId="77777777" w:rsidR="0011208E" w:rsidRPr="0011208E" w:rsidRDefault="0011208E" w:rsidP="0011208E">
      <w:pPr>
        <w:tabs>
          <w:tab w:val="left" w:pos="426"/>
        </w:tabs>
        <w:suppressAutoHyphens/>
        <w:spacing w:after="0" w:line="360" w:lineRule="auto"/>
        <w:ind w:left="705" w:right="28" w:hanging="70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1208E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ab/>
      </w:r>
      <w:r w:rsidRPr="0011208E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ab/>
        <w:t>Wartość ww. towarów lub usług bez kwoty podatku wynosi: ……………………………………………………………………………………………………………………………………………………</w:t>
      </w:r>
    </w:p>
    <w:p w14:paraId="338B9D0E" w14:textId="77777777" w:rsidR="0011208E" w:rsidRPr="0011208E" w:rsidRDefault="0011208E" w:rsidP="0011208E">
      <w:pPr>
        <w:suppressAutoHyphens/>
        <w:spacing w:after="0" w:line="360" w:lineRule="auto"/>
        <w:ind w:left="705" w:right="28" w:hanging="70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1208E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</w:t>
      </w:r>
    </w:p>
    <w:p w14:paraId="0E14FF73" w14:textId="77777777" w:rsidR="0011208E" w:rsidRPr="0011208E" w:rsidRDefault="0011208E" w:rsidP="0011208E">
      <w:pPr>
        <w:suppressAutoHyphens/>
        <w:spacing w:after="0" w:line="360" w:lineRule="auto"/>
        <w:ind w:left="705" w:right="2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1208E">
        <w:rPr>
          <w:rFonts w:ascii="Trebuchet MS" w:eastAsia="Times New Roman" w:hAnsi="Trebuchet MS" w:cs="Trebuchet MS"/>
          <w:i/>
          <w:kern w:val="0"/>
          <w:sz w:val="16"/>
          <w:szCs w:val="16"/>
          <w:lang w:eastAsia="zh-CN"/>
          <w14:ligatures w14:val="none"/>
        </w:rPr>
        <w:t>Wypełnić o ile wybór oferty prowadziłby do powstania u Zamawiającego obowiązku podatkowego zgodnie z przepisami o podatku od towaru i usług w przeciwnym razie zostawić niewypełnione.</w:t>
      </w:r>
    </w:p>
    <w:p w14:paraId="56989EB1" w14:textId="77777777" w:rsidR="0011208E" w:rsidRPr="0011208E" w:rsidRDefault="0011208E" w:rsidP="0011208E">
      <w:pPr>
        <w:suppressAutoHyphens/>
        <w:spacing w:after="0" w:line="360" w:lineRule="auto"/>
        <w:ind w:left="284"/>
        <w:rPr>
          <w:rFonts w:ascii="Trebuchet MS" w:eastAsia="Calibri" w:hAnsi="Trebuchet MS" w:cs="Trebuchet MS"/>
          <w:b/>
          <w:i/>
          <w:kern w:val="0"/>
          <w:sz w:val="16"/>
          <w:szCs w:val="16"/>
          <w14:ligatures w14:val="none"/>
        </w:rPr>
      </w:pPr>
    </w:p>
    <w:p w14:paraId="380CC3D1" w14:textId="77777777" w:rsidR="0011208E" w:rsidRPr="0011208E" w:rsidRDefault="0011208E" w:rsidP="0011208E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1208E">
        <w:rPr>
          <w:rFonts w:ascii="Trebuchet MS" w:eastAsia="Calibri" w:hAnsi="Trebuchet MS" w:cs="Trebuchet MS"/>
          <w:b/>
          <w:kern w:val="0"/>
          <w:sz w:val="20"/>
          <w:szCs w:val="20"/>
          <w:lang w:eastAsia="zh-CN"/>
          <w14:ligatures w14:val="none"/>
        </w:rPr>
        <w:t>Termin realizacji zamówienia: zgodnie z zapisami SWZ.</w:t>
      </w:r>
    </w:p>
    <w:p w14:paraId="5CC108C2" w14:textId="77777777" w:rsidR="0011208E" w:rsidRPr="0011208E" w:rsidRDefault="0011208E" w:rsidP="0011208E">
      <w:pPr>
        <w:suppressAutoHyphens/>
        <w:spacing w:after="0" w:line="360" w:lineRule="auto"/>
        <w:jc w:val="both"/>
        <w:rPr>
          <w:rFonts w:ascii="Trebuchet MS" w:eastAsia="Times New Roman" w:hAnsi="Trebuchet MS" w:cs="Trebuchet MS"/>
          <w:color w:val="000000"/>
          <w:kern w:val="0"/>
          <w:sz w:val="20"/>
          <w:szCs w:val="20"/>
          <w:lang w:eastAsia="zh-CN"/>
          <w14:ligatures w14:val="none"/>
        </w:rPr>
      </w:pPr>
    </w:p>
    <w:p w14:paraId="7AB2A5A1" w14:textId="32BD12A9" w:rsidR="00323E66" w:rsidRPr="00323E66" w:rsidRDefault="0011208E" w:rsidP="0011208E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1208E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>Warunki płatności:</w:t>
      </w:r>
      <w:r w:rsidRPr="0011208E">
        <w:rPr>
          <w:rFonts w:ascii="Trebuchet MS" w:eastAsia="Times New Roman" w:hAnsi="Trebuchet MS" w:cs="Trebuchet MS"/>
          <w:b/>
          <w:kern w:val="0"/>
          <w:sz w:val="20"/>
          <w:szCs w:val="20"/>
          <w:lang w:eastAsia="zh-CN"/>
          <w14:ligatures w14:val="none"/>
        </w:rPr>
        <w:t xml:space="preserve">  zgodnie z zapisami SW</w:t>
      </w:r>
    </w:p>
    <w:p w14:paraId="2ECA9A1C" w14:textId="5282B04F" w:rsidR="0011208E" w:rsidRPr="0011208E" w:rsidRDefault="0011208E" w:rsidP="0011208E">
      <w:pPr>
        <w:shd w:val="clear" w:color="auto" w:fill="FFFFFF"/>
        <w:suppressAutoHyphens/>
        <w:spacing w:after="0" w:line="360" w:lineRule="auto"/>
        <w:jc w:val="both"/>
        <w:rPr>
          <w:rFonts w:ascii="Trebuchet MS" w:eastAsia="Times New Roman" w:hAnsi="Trebuchet MS" w:cs="Trebuchet MS"/>
          <w:bCs/>
          <w:kern w:val="0"/>
          <w:sz w:val="18"/>
          <w:szCs w:val="18"/>
          <w:lang w:eastAsia="zh-CN"/>
          <w14:ligatures w14:val="none"/>
        </w:rPr>
      </w:pPr>
      <w:r>
        <w:rPr>
          <w:rFonts w:ascii="Trebuchet MS" w:eastAsia="Times New Roman" w:hAnsi="Trebuchet MS" w:cs="Trebuchet MS"/>
          <w:bCs/>
          <w:kern w:val="0"/>
          <w:sz w:val="18"/>
          <w:szCs w:val="18"/>
          <w:lang w:eastAsia="zh-CN"/>
          <w14:ligatures w14:val="none"/>
        </w:rPr>
        <w:tab/>
      </w:r>
      <w:r w:rsidR="00323E66">
        <w:rPr>
          <w:rFonts w:ascii="Trebuchet MS" w:eastAsia="Times New Roman" w:hAnsi="Trebuchet MS" w:cs="Trebuchet MS"/>
          <w:bCs/>
          <w:kern w:val="0"/>
          <w:sz w:val="18"/>
          <w:szCs w:val="18"/>
          <w:lang w:eastAsia="zh-CN"/>
          <w14:ligatures w14:val="none"/>
        </w:rPr>
        <w:t xml:space="preserve">             </w:t>
      </w:r>
      <w:r>
        <w:rPr>
          <w:rFonts w:ascii="Trebuchet MS" w:eastAsia="Times New Roman" w:hAnsi="Trebuchet MS" w:cs="Trebuchet MS"/>
          <w:bCs/>
          <w:kern w:val="0"/>
          <w:sz w:val="18"/>
          <w:szCs w:val="18"/>
          <w:lang w:eastAsia="zh-CN"/>
          <w14:ligatures w14:val="none"/>
        </w:rPr>
        <w:tab/>
      </w:r>
      <w:r>
        <w:rPr>
          <w:rFonts w:ascii="Trebuchet MS" w:eastAsia="Times New Roman" w:hAnsi="Trebuchet MS" w:cs="Trebuchet MS"/>
          <w:bCs/>
          <w:kern w:val="0"/>
          <w:sz w:val="18"/>
          <w:szCs w:val="18"/>
          <w:lang w:eastAsia="zh-CN"/>
          <w14:ligatures w14:val="none"/>
        </w:rPr>
        <w:tab/>
      </w:r>
      <w:r>
        <w:rPr>
          <w:rFonts w:ascii="Trebuchet MS" w:eastAsia="Times New Roman" w:hAnsi="Trebuchet MS" w:cs="Trebuchet MS"/>
          <w:bCs/>
          <w:kern w:val="0"/>
          <w:sz w:val="18"/>
          <w:szCs w:val="18"/>
          <w:lang w:eastAsia="zh-CN"/>
          <w14:ligatures w14:val="none"/>
        </w:rPr>
        <w:tab/>
      </w:r>
      <w:r>
        <w:rPr>
          <w:rFonts w:ascii="Trebuchet MS" w:eastAsia="Times New Roman" w:hAnsi="Trebuchet MS" w:cs="Trebuchet MS"/>
          <w:bCs/>
          <w:kern w:val="0"/>
          <w:sz w:val="18"/>
          <w:szCs w:val="18"/>
          <w:lang w:eastAsia="zh-CN"/>
          <w14:ligatures w14:val="none"/>
        </w:rPr>
        <w:tab/>
      </w:r>
      <w:r>
        <w:rPr>
          <w:rFonts w:ascii="Trebuchet MS" w:eastAsia="Times New Roman" w:hAnsi="Trebuchet MS" w:cs="Trebuchet MS"/>
          <w:bCs/>
          <w:kern w:val="0"/>
          <w:sz w:val="18"/>
          <w:szCs w:val="18"/>
          <w:lang w:eastAsia="zh-CN"/>
          <w14:ligatures w14:val="none"/>
        </w:rPr>
        <w:tab/>
      </w:r>
    </w:p>
    <w:p w14:paraId="2D86DDF1" w14:textId="77777777" w:rsidR="0011208E" w:rsidRPr="0011208E" w:rsidRDefault="0011208E" w:rsidP="0011208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142" w:hanging="142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1208E">
        <w:rPr>
          <w:rFonts w:ascii="Trebuchet MS" w:eastAsia="Calibri" w:hAnsi="Trebuchet MS" w:cs="Trebuchet MS"/>
          <w:b/>
          <w:bCs/>
          <w:kern w:val="0"/>
          <w:sz w:val="20"/>
          <w:szCs w:val="20"/>
          <w14:ligatures w14:val="none"/>
        </w:rPr>
        <w:t>Rodzaj przedsiębiorstwa jakim jest Wykonawca (zaznaczyć właściwą opcję).</w:t>
      </w:r>
    </w:p>
    <w:p w14:paraId="15F17CD7" w14:textId="77777777" w:rsidR="00323E66" w:rsidRPr="00323E66" w:rsidRDefault="00323E66" w:rsidP="00323E66">
      <w:pPr>
        <w:suppressAutoHyphens/>
        <w:spacing w:after="0" w:line="360" w:lineRule="auto"/>
        <w:ind w:left="720" w:hanging="348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Trebuchet MS" w:eastAsia="Calibri" w:hAnsi="Trebuchet MS" w:cs="Trebuchet MS"/>
          <w:b/>
          <w:bCs/>
          <w:color w:val="000000"/>
          <w:kern w:val="0"/>
          <w:sz w:val="20"/>
          <w:szCs w:val="20"/>
          <w14:ligatures w14:val="none"/>
        </w:rPr>
        <w:t>Należę do grupy:</w:t>
      </w:r>
    </w:p>
    <w:p w14:paraId="6C4EF9AD" w14:textId="77777777" w:rsidR="00323E66" w:rsidRPr="00323E66" w:rsidRDefault="00323E66" w:rsidP="00323E66">
      <w:pPr>
        <w:suppressAutoHyphens/>
        <w:spacing w:after="0" w:line="360" w:lineRule="auto"/>
        <w:ind w:left="1077" w:hanging="737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Segoe UI Symbol" w:eastAsia="MS Gothic" w:hAnsi="Segoe UI Symbol" w:cs="Segoe UI Symbol"/>
          <w:kern w:val="0"/>
          <w:sz w:val="20"/>
          <w:szCs w:val="20"/>
          <w14:ligatures w14:val="none"/>
        </w:rPr>
        <w:t>☐</w:t>
      </w:r>
      <w:r w:rsidRPr="00323E66">
        <w:rPr>
          <w:rFonts w:ascii="Trebuchet MS" w:eastAsia="Trebuchet MS" w:hAnsi="Trebuchet MS" w:cs="Trebuchet MS"/>
          <w:kern w:val="0"/>
          <w:sz w:val="20"/>
          <w:szCs w:val="20"/>
          <w14:ligatures w14:val="none"/>
        </w:rPr>
        <w:t xml:space="preserve">     </w:t>
      </w:r>
      <w:r w:rsidRPr="00323E66">
        <w:rPr>
          <w:rFonts w:ascii="Trebuchet MS" w:eastAsia="Calibri" w:hAnsi="Trebuchet MS" w:cs="Trebuchet MS"/>
          <w:b/>
          <w:bCs/>
          <w:color w:val="000000"/>
          <w:kern w:val="0"/>
          <w:sz w:val="20"/>
          <w:szCs w:val="20"/>
          <w14:ligatures w14:val="none"/>
        </w:rPr>
        <w:t>mikroprzedsiębiorstw;</w:t>
      </w:r>
    </w:p>
    <w:p w14:paraId="2CCD5D2E" w14:textId="77777777" w:rsidR="00323E66" w:rsidRPr="00323E66" w:rsidRDefault="00323E66" w:rsidP="00323E66">
      <w:pPr>
        <w:suppressAutoHyphens/>
        <w:spacing w:after="0" w:line="360" w:lineRule="auto"/>
        <w:ind w:left="737" w:hanging="397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Segoe UI Symbol" w:eastAsia="Calibri" w:hAnsi="Segoe UI Symbol" w:cs="Segoe UI Symbol"/>
          <w:b/>
          <w:bCs/>
          <w:kern w:val="0"/>
          <w:sz w:val="20"/>
          <w:szCs w:val="20"/>
          <w14:ligatures w14:val="none"/>
        </w:rPr>
        <w:t>☐</w:t>
      </w:r>
      <w:r w:rsidRPr="00323E66">
        <w:rPr>
          <w:rFonts w:ascii="Trebuchet MS" w:eastAsia="Trebuchet MS" w:hAnsi="Trebuchet MS" w:cs="Trebuchet MS"/>
          <w:b/>
          <w:bCs/>
          <w:kern w:val="0"/>
          <w:sz w:val="20"/>
          <w:szCs w:val="20"/>
          <w14:ligatures w14:val="none"/>
        </w:rPr>
        <w:t xml:space="preserve">     </w:t>
      </w:r>
      <w:r w:rsidRPr="00323E66">
        <w:rPr>
          <w:rFonts w:ascii="Trebuchet MS" w:eastAsia="Calibri" w:hAnsi="Trebuchet MS" w:cs="Trebuchet MS"/>
          <w:b/>
          <w:bCs/>
          <w:kern w:val="0"/>
          <w:sz w:val="20"/>
          <w:szCs w:val="20"/>
          <w14:ligatures w14:val="none"/>
        </w:rPr>
        <w:t>małych przedsiębiorstw</w:t>
      </w:r>
      <w:r w:rsidRPr="00323E66">
        <w:rPr>
          <w:rFonts w:ascii="Trebuchet MS" w:eastAsia="Calibri" w:hAnsi="Trebuchet MS" w:cs="Trebuchet MS"/>
          <w:kern w:val="0"/>
          <w:sz w:val="20"/>
          <w:szCs w:val="20"/>
          <w14:ligatures w14:val="none"/>
        </w:rPr>
        <w:t>;</w:t>
      </w:r>
    </w:p>
    <w:p w14:paraId="5D7C86F3" w14:textId="77777777" w:rsidR="00323E66" w:rsidRPr="00323E66" w:rsidRDefault="00323E66" w:rsidP="00323E66">
      <w:pPr>
        <w:suppressAutoHyphens/>
        <w:spacing w:after="0" w:line="360" w:lineRule="auto"/>
        <w:ind w:left="1077" w:hanging="737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Segoe UI Symbol" w:eastAsia="Calibri" w:hAnsi="Segoe UI Symbol" w:cs="Segoe UI Symbol"/>
          <w:b/>
          <w:bCs/>
          <w:color w:val="000000"/>
          <w:kern w:val="0"/>
          <w:sz w:val="20"/>
          <w:szCs w:val="20"/>
          <w14:ligatures w14:val="none"/>
        </w:rPr>
        <w:t>☐</w:t>
      </w:r>
      <w:r w:rsidRPr="00323E66">
        <w:rPr>
          <w:rFonts w:ascii="Trebuchet MS" w:eastAsia="Trebuchet MS" w:hAnsi="Trebuchet MS" w:cs="Trebuchet MS"/>
          <w:b/>
          <w:bCs/>
          <w:color w:val="000000"/>
          <w:kern w:val="0"/>
          <w:sz w:val="20"/>
          <w:szCs w:val="20"/>
          <w14:ligatures w14:val="none"/>
        </w:rPr>
        <w:t xml:space="preserve">     </w:t>
      </w:r>
      <w:r w:rsidRPr="00323E66">
        <w:rPr>
          <w:rFonts w:ascii="Trebuchet MS" w:eastAsia="Calibri" w:hAnsi="Trebuchet MS" w:cs="Trebuchet MS"/>
          <w:b/>
          <w:bCs/>
          <w:color w:val="000000"/>
          <w:kern w:val="0"/>
          <w:sz w:val="20"/>
          <w:szCs w:val="20"/>
          <w14:ligatures w14:val="none"/>
        </w:rPr>
        <w:t>średnich przedsiębiorstw;</w:t>
      </w:r>
    </w:p>
    <w:p w14:paraId="0D51FEEF" w14:textId="77777777" w:rsidR="00323E66" w:rsidRPr="00323E66" w:rsidRDefault="00323E66" w:rsidP="00323E66">
      <w:pPr>
        <w:suppressAutoHyphens/>
        <w:spacing w:after="0" w:line="360" w:lineRule="auto"/>
        <w:ind w:left="1077" w:hanging="737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Segoe UI Symbol" w:eastAsia="Calibri" w:hAnsi="Segoe UI Symbol" w:cs="Segoe UI Symbol"/>
          <w:b/>
          <w:bCs/>
          <w:color w:val="000000"/>
          <w:kern w:val="0"/>
          <w:sz w:val="20"/>
          <w:szCs w:val="20"/>
          <w14:ligatures w14:val="none"/>
        </w:rPr>
        <w:t>☐</w:t>
      </w:r>
      <w:r w:rsidRPr="00323E66">
        <w:rPr>
          <w:rFonts w:ascii="Trebuchet MS" w:eastAsia="Trebuchet MS" w:hAnsi="Trebuchet MS" w:cs="Trebuchet MS"/>
          <w:b/>
          <w:bCs/>
          <w:color w:val="000000"/>
          <w:kern w:val="0"/>
          <w:sz w:val="20"/>
          <w:szCs w:val="20"/>
          <w14:ligatures w14:val="none"/>
        </w:rPr>
        <w:t xml:space="preserve">     </w:t>
      </w:r>
      <w:r w:rsidRPr="00323E66">
        <w:rPr>
          <w:rFonts w:ascii="Trebuchet MS" w:eastAsia="Calibri" w:hAnsi="Trebuchet MS" w:cs="Trebuchet MS"/>
          <w:b/>
          <w:bCs/>
          <w:color w:val="000000"/>
          <w:kern w:val="0"/>
          <w:sz w:val="20"/>
          <w:szCs w:val="20"/>
          <w14:ligatures w14:val="none"/>
        </w:rPr>
        <w:t>jednoosobowa działalność gospodarcza;</w:t>
      </w:r>
    </w:p>
    <w:p w14:paraId="1DADC475" w14:textId="77777777" w:rsidR="00323E66" w:rsidRPr="00323E66" w:rsidRDefault="00323E66" w:rsidP="00323E66">
      <w:pPr>
        <w:suppressAutoHyphens/>
        <w:spacing w:after="0" w:line="360" w:lineRule="auto"/>
        <w:ind w:left="1077" w:hanging="737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Segoe UI Symbol" w:eastAsia="Calibri" w:hAnsi="Segoe UI Symbol" w:cs="Segoe UI Symbol"/>
          <w:b/>
          <w:bCs/>
          <w:color w:val="000000"/>
          <w:kern w:val="0"/>
          <w:sz w:val="20"/>
          <w:szCs w:val="20"/>
          <w14:ligatures w14:val="none"/>
        </w:rPr>
        <w:lastRenderedPageBreak/>
        <w:t>☐</w:t>
      </w:r>
      <w:r w:rsidRPr="00323E66">
        <w:rPr>
          <w:rFonts w:ascii="Trebuchet MS" w:eastAsia="Trebuchet MS" w:hAnsi="Trebuchet MS" w:cs="Trebuchet MS"/>
          <w:b/>
          <w:bCs/>
          <w:color w:val="000000"/>
          <w:kern w:val="0"/>
          <w:sz w:val="20"/>
          <w:szCs w:val="20"/>
          <w14:ligatures w14:val="none"/>
        </w:rPr>
        <w:t xml:space="preserve">     </w:t>
      </w:r>
      <w:r w:rsidRPr="00323E66">
        <w:rPr>
          <w:rFonts w:ascii="Trebuchet MS" w:eastAsia="Calibri" w:hAnsi="Trebuchet MS" w:cs="Trebuchet MS"/>
          <w:b/>
          <w:bCs/>
          <w:color w:val="000000"/>
          <w:kern w:val="0"/>
          <w:sz w:val="20"/>
          <w:szCs w:val="20"/>
          <w14:ligatures w14:val="none"/>
        </w:rPr>
        <w:t>osoba fizyczna nieprowadząca działalności gospodarczej;</w:t>
      </w:r>
    </w:p>
    <w:p w14:paraId="2E5687BC" w14:textId="77777777" w:rsidR="00323E66" w:rsidRPr="00323E66" w:rsidRDefault="00323E66" w:rsidP="00323E66">
      <w:pPr>
        <w:suppressAutoHyphens/>
        <w:spacing w:after="0" w:line="360" w:lineRule="auto"/>
        <w:ind w:left="1077" w:hanging="737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Segoe UI Symbol" w:eastAsia="MS Gothic" w:hAnsi="Segoe UI Symbol" w:cs="Segoe UI Symbol"/>
          <w:color w:val="000000"/>
          <w:kern w:val="0"/>
          <w:sz w:val="20"/>
          <w:szCs w:val="20"/>
          <w14:ligatures w14:val="none"/>
        </w:rPr>
        <w:t>☐</w:t>
      </w:r>
      <w:r w:rsidRPr="00323E66">
        <w:rPr>
          <w:rFonts w:ascii="Trebuchet MS" w:eastAsia="Trebuchet MS" w:hAnsi="Trebuchet MS" w:cs="Trebuchet MS"/>
          <w:color w:val="000000"/>
          <w:kern w:val="0"/>
          <w:sz w:val="20"/>
          <w:szCs w:val="20"/>
          <w14:ligatures w14:val="none"/>
        </w:rPr>
        <w:t xml:space="preserve">    </w:t>
      </w:r>
      <w:r w:rsidRPr="00323E66">
        <w:rPr>
          <w:rFonts w:ascii="Trebuchet MS" w:eastAsia="Trebuchet MS" w:hAnsi="Trebuchet MS" w:cs="Trebuchet MS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323E66">
        <w:rPr>
          <w:rFonts w:ascii="Trebuchet MS" w:eastAsia="Calibri" w:hAnsi="Trebuchet MS" w:cs="Trebuchet MS"/>
          <w:b/>
          <w:bCs/>
          <w:color w:val="000000"/>
          <w:kern w:val="0"/>
          <w:sz w:val="20"/>
          <w:szCs w:val="20"/>
          <w14:ligatures w14:val="none"/>
        </w:rPr>
        <w:t>inny rodzaj</w:t>
      </w:r>
    </w:p>
    <w:p w14:paraId="48A1F8DC" w14:textId="77777777" w:rsidR="00323E66" w:rsidRPr="00323E66" w:rsidRDefault="00323E66" w:rsidP="00323E66">
      <w:pPr>
        <w:tabs>
          <w:tab w:val="left" w:pos="360"/>
        </w:tabs>
        <w:suppressAutoHyphens/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Trebuchet MS" w:eastAsia="Calibri" w:hAnsi="Trebuchet MS" w:cs="Trebuchet MS"/>
          <w:i/>
          <w:kern w:val="0"/>
          <w:sz w:val="16"/>
          <w:szCs w:val="20"/>
          <w14:ligatures w14:val="none"/>
        </w:rPr>
        <w:t xml:space="preserve">W przypadku Wykonawców składających ofertę wspólną należy wypełnić dla każdego podmiotu osobno. </w:t>
      </w:r>
    </w:p>
    <w:p w14:paraId="08D4E74B" w14:textId="77777777" w:rsidR="00323E66" w:rsidRPr="00323E66" w:rsidRDefault="00323E66" w:rsidP="00323E66">
      <w:pPr>
        <w:suppressAutoHyphens/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Trebuchet MS" w:eastAsia="Calibri" w:hAnsi="Trebuchet MS" w:cs="Trebuchet MS"/>
          <w:i/>
          <w:kern w:val="0"/>
          <w:sz w:val="16"/>
          <w:szCs w:val="20"/>
          <w14:ligatures w14:val="none"/>
        </w:rPr>
        <w:t>Mikroprzedsiębiorstwo: przedsiębiorstwo, które zatrudnia mniej niż 10 osób i którego roczny obrót lub roczna suma bilansowa nie przekracza 2 milionów EURO.</w:t>
      </w:r>
    </w:p>
    <w:p w14:paraId="6AB9D3C7" w14:textId="77777777" w:rsidR="00323E66" w:rsidRPr="00323E66" w:rsidRDefault="00323E66" w:rsidP="00323E66">
      <w:pPr>
        <w:suppressAutoHyphens/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Trebuchet MS" w:eastAsia="Calibri" w:hAnsi="Trebuchet MS" w:cs="Trebuchet MS"/>
          <w:i/>
          <w:kern w:val="0"/>
          <w:sz w:val="16"/>
          <w:szCs w:val="20"/>
          <w14:ligatures w14:val="none"/>
        </w:rPr>
        <w:t xml:space="preserve">Małe przedsiębiorstwo: przedsiębiorstwo, które zatrudnia mniej niż 50 osób i katorgo roczny obrót lub roczna suma bilansowa nie przekracza 10 milionów EURO. </w:t>
      </w:r>
    </w:p>
    <w:p w14:paraId="75FE6796" w14:textId="77777777" w:rsidR="00323E66" w:rsidRPr="00323E66" w:rsidRDefault="00323E66" w:rsidP="00323E66">
      <w:pPr>
        <w:suppressAutoHyphens/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Trebuchet MS" w:eastAsia="Calibri" w:hAnsi="Trebuchet MS" w:cs="Trebuchet MS"/>
          <w:i/>
          <w:kern w:val="0"/>
          <w:sz w:val="16"/>
          <w:szCs w:val="20"/>
          <w14:ligatures w14:val="none"/>
        </w:rPr>
        <w:t xml:space="preserve">Średnie przedsiębiorstwo: przedsiębiorstwo, które nie jest mikro przedsiębiorstwem ani małym przedsiębiorstwem </w:t>
      </w:r>
      <w:r w:rsidRPr="00323E66">
        <w:rPr>
          <w:rFonts w:ascii="Trebuchet MS" w:eastAsia="Calibri" w:hAnsi="Trebuchet MS" w:cs="Trebuchet MS"/>
          <w:i/>
          <w:kern w:val="0"/>
          <w:sz w:val="16"/>
          <w:szCs w:val="20"/>
          <w14:ligatures w14:val="none"/>
        </w:rPr>
        <w:br/>
        <w:t>i które zatrudnia mniej niż 250 osób i którego roczny obrót nie przekracza 50 milionów EUR. lub roczna suma bilansowa nie przekracza 43 milionów EURO.</w:t>
      </w:r>
    </w:p>
    <w:p w14:paraId="3BD8CDB8" w14:textId="77777777" w:rsidR="00323E66" w:rsidRPr="00323E66" w:rsidRDefault="00323E66" w:rsidP="00323E66">
      <w:pPr>
        <w:suppressAutoHyphens/>
        <w:spacing w:after="0" w:line="360" w:lineRule="auto"/>
        <w:ind w:right="28"/>
        <w:jc w:val="both"/>
        <w:rPr>
          <w:rFonts w:ascii="Trebuchet MS" w:eastAsia="Calibri" w:hAnsi="Trebuchet MS" w:cs="Trebuchet MS"/>
          <w:i/>
          <w:kern w:val="0"/>
          <w:sz w:val="16"/>
          <w:szCs w:val="20"/>
          <w14:ligatures w14:val="none"/>
        </w:rPr>
      </w:pPr>
    </w:p>
    <w:p w14:paraId="0758D8CD" w14:textId="77777777" w:rsidR="00323E66" w:rsidRPr="00323E66" w:rsidRDefault="00323E66" w:rsidP="00323E66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Trebuchet MS" w:eastAsia="Times New Roman" w:hAnsi="Trebuchet MS" w:cs="Trebuchet MS"/>
          <w:b/>
          <w:kern w:val="0"/>
          <w:sz w:val="20"/>
          <w:szCs w:val="20"/>
          <w:lang w:eastAsia="zh-CN"/>
          <w14:ligatures w14:val="none"/>
        </w:rPr>
        <w:t>Niniejszym oświadczam, że:</w:t>
      </w:r>
    </w:p>
    <w:p w14:paraId="7681D27D" w14:textId="77777777" w:rsidR="00323E66" w:rsidRPr="00323E66" w:rsidRDefault="00323E66" w:rsidP="00323E6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>zapoznałem się z warunkami zamówienia i przyjmuję je bez zastrzeżeń;</w:t>
      </w:r>
    </w:p>
    <w:p w14:paraId="6D74F114" w14:textId="77777777" w:rsidR="00323E66" w:rsidRPr="00323E66" w:rsidRDefault="00323E66" w:rsidP="00323E6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>zapoznałem się z projektowanymi postanowieniami umowy w sprawie zamówienia, które zostaną wprowadzone do umowy w sprawie zamówienia oraz, że przyjmuje ich treść bez żadnych zastrzeżeń;</w:t>
      </w:r>
    </w:p>
    <w:p w14:paraId="3A518D38" w14:textId="77777777" w:rsidR="00323E66" w:rsidRPr="00323E66" w:rsidRDefault="00323E66" w:rsidP="00323E6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>przedmiot oferty jest zgodny z przedmiotem zamówienia;</w:t>
      </w:r>
    </w:p>
    <w:p w14:paraId="65A3680C" w14:textId="77777777" w:rsidR="00323E66" w:rsidRPr="00323E66" w:rsidRDefault="00323E66" w:rsidP="00323E6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>jestem związany niniejszą ofertą przez okres podany w SWZ;</w:t>
      </w:r>
    </w:p>
    <w:p w14:paraId="48DB71DF" w14:textId="77777777" w:rsidR="00323E66" w:rsidRPr="00323E66" w:rsidRDefault="00323E66" w:rsidP="00323E6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>oświadczam, że wypełniłem/</w:t>
      </w:r>
      <w:proofErr w:type="spellStart"/>
      <w:r w:rsidRPr="00323E66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>am</w:t>
      </w:r>
      <w:proofErr w:type="spellEnd"/>
      <w:r w:rsidRPr="00323E66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 xml:space="preserve"> obowiązki informacyjne przewidziane w art. 13 lub art. 14 RODO </w:t>
      </w:r>
      <w:r w:rsidRPr="00323E66">
        <w:rPr>
          <w:rFonts w:ascii="Trebuchet MS" w:eastAsia="Times New Roman" w:hAnsi="Trebuchet MS" w:cs="Trebuchet MS"/>
          <w:kern w:val="0"/>
          <w:sz w:val="20"/>
          <w:szCs w:val="20"/>
          <w:vertAlign w:val="superscript"/>
          <w:lang w:eastAsia="zh-CN"/>
          <w14:ligatures w14:val="none"/>
        </w:rPr>
        <w:t xml:space="preserve">(*) </w:t>
      </w:r>
      <w:r w:rsidRPr="00323E66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>wobec osób fizycznych, od których dane osobowe bezpośrednio lub pośrednio pozyskałem w celu ubiegania się o udzielenie zamówienia publicznego w niniejszym postępowaniu</w:t>
      </w:r>
      <w:r w:rsidRPr="00323E66">
        <w:rPr>
          <w:rFonts w:ascii="Trebuchet MS" w:eastAsia="Times New Roman" w:hAnsi="Trebuchet MS" w:cs="Trebuchet MS"/>
          <w:kern w:val="0"/>
          <w:sz w:val="20"/>
          <w:szCs w:val="20"/>
          <w:vertAlign w:val="superscript"/>
          <w:lang w:eastAsia="zh-CN"/>
          <w14:ligatures w14:val="none"/>
        </w:rPr>
        <w:t>(**)</w:t>
      </w:r>
    </w:p>
    <w:p w14:paraId="25AC45DD" w14:textId="77777777" w:rsidR="00323E66" w:rsidRPr="00323E66" w:rsidRDefault="00323E66" w:rsidP="00323E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Trebuchet MS" w:eastAsia="Times New Roman" w:hAnsi="Trebuchet MS" w:cs="Trebuchet MS"/>
          <w:i/>
          <w:kern w:val="0"/>
          <w:sz w:val="16"/>
          <w:szCs w:val="20"/>
          <w:lang w:eastAsia="zh-CN"/>
          <w14:ligatures w14:val="none"/>
        </w:rPr>
        <w:t xml:space="preserve">(*) </w:t>
      </w:r>
      <w:r w:rsidRPr="00323E66">
        <w:rPr>
          <w:rFonts w:ascii="Trebuchet MS" w:eastAsia="Calibri" w:hAnsi="Trebuchet MS" w:cs="Trebuchet MS"/>
          <w:i/>
          <w:kern w:val="0"/>
          <w:sz w:val="16"/>
          <w:szCs w:val="20"/>
          <w14:ligatures w14:val="none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D00FE8F" w14:textId="77777777" w:rsidR="00323E66" w:rsidRPr="00323E66" w:rsidRDefault="00323E66" w:rsidP="00323E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Trebuchet MS" w:eastAsia="Times New Roman" w:hAnsi="Trebuchet MS" w:cs="Trebuchet MS"/>
          <w:i/>
          <w:kern w:val="0"/>
          <w:sz w:val="16"/>
          <w:szCs w:val="20"/>
          <w:lang w:eastAsia="zh-CN"/>
          <w14:ligatures w14:val="none"/>
        </w:rPr>
        <w:t xml:space="preserve">(**) </w:t>
      </w:r>
      <w:r w:rsidRPr="00323E66">
        <w:rPr>
          <w:rFonts w:ascii="Trebuchet MS" w:eastAsia="Calibri" w:hAnsi="Trebuchet MS" w:cs="Trebuchet MS"/>
          <w:i/>
          <w:kern w:val="0"/>
          <w:sz w:val="16"/>
          <w:szCs w:val="20"/>
          <w:lang w:eastAsia="zh-CN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329489" w14:textId="77777777" w:rsidR="00323E66" w:rsidRPr="00323E66" w:rsidRDefault="00323E66" w:rsidP="00323E66">
      <w:pPr>
        <w:suppressAutoHyphens/>
        <w:spacing w:after="0" w:line="360" w:lineRule="auto"/>
        <w:jc w:val="both"/>
        <w:rPr>
          <w:rFonts w:ascii="Trebuchet MS" w:eastAsia="Calibri" w:hAnsi="Trebuchet MS" w:cs="Trebuchet MS"/>
          <w:i/>
          <w:kern w:val="0"/>
          <w:sz w:val="16"/>
          <w:szCs w:val="20"/>
          <w:lang w:eastAsia="zh-CN"/>
          <w14:ligatures w14:val="none"/>
        </w:rPr>
      </w:pPr>
    </w:p>
    <w:p w14:paraId="5179046A" w14:textId="77777777" w:rsidR="00323E66" w:rsidRPr="00323E66" w:rsidRDefault="00323E66" w:rsidP="00323E66">
      <w:pPr>
        <w:numPr>
          <w:ilvl w:val="0"/>
          <w:numId w:val="2"/>
        </w:numPr>
        <w:tabs>
          <w:tab w:val="left" w:pos="426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053"/>
        <w:gridCol w:w="4310"/>
      </w:tblGrid>
      <w:tr w:rsidR="00323E66" w:rsidRPr="00323E66" w14:paraId="0B891698" w14:textId="77777777" w:rsidTr="005F6A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3CA3" w14:textId="77777777" w:rsidR="00323E66" w:rsidRPr="00323E66" w:rsidRDefault="00323E66" w:rsidP="00323E6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3E66">
              <w:rPr>
                <w:rFonts w:ascii="Trebuchet MS" w:eastAsia="Times New Roman" w:hAnsi="Trebuchet MS" w:cs="Trebuchet MS"/>
                <w:b/>
                <w:kern w:val="0"/>
                <w:sz w:val="20"/>
                <w:szCs w:val="20"/>
                <w:lang w:eastAsia="zh-CN"/>
                <w14:ligatures w14:val="none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202CC" w14:textId="77777777" w:rsidR="00323E66" w:rsidRPr="00323E66" w:rsidRDefault="00323E66" w:rsidP="00323E6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3E66">
              <w:rPr>
                <w:rFonts w:ascii="Trebuchet MS" w:eastAsia="Times New Roman" w:hAnsi="Trebuchet MS" w:cs="Trebuchet MS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Część/zakres zamówienia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0DD3" w14:textId="77777777" w:rsidR="00323E66" w:rsidRPr="00323E66" w:rsidRDefault="00323E66" w:rsidP="00323E6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3E66">
              <w:rPr>
                <w:rFonts w:ascii="Trebuchet MS" w:eastAsia="Times New Roman" w:hAnsi="Trebuchet MS" w:cs="Trebuchet MS"/>
                <w:b/>
                <w:kern w:val="0"/>
                <w:sz w:val="20"/>
                <w:szCs w:val="20"/>
                <w:lang w:eastAsia="zh-CN"/>
                <w14:ligatures w14:val="none"/>
              </w:rPr>
              <w:t>Nazwa (firma) podwykonawcy</w:t>
            </w:r>
          </w:p>
        </w:tc>
      </w:tr>
      <w:tr w:rsidR="00323E66" w:rsidRPr="00323E66" w14:paraId="3171632C" w14:textId="77777777" w:rsidTr="005F6A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8EE0" w14:textId="77777777" w:rsidR="00323E66" w:rsidRPr="00323E66" w:rsidRDefault="00323E66" w:rsidP="00323E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3E66">
              <w:rPr>
                <w:rFonts w:ascii="Trebuchet MS" w:eastAsia="Times New Roman" w:hAnsi="Trebuchet MS" w:cs="Trebuchet MS"/>
                <w:kern w:val="0"/>
                <w:sz w:val="20"/>
                <w:szCs w:val="20"/>
                <w:lang w:eastAsia="zh-CN"/>
                <w14:ligatures w14:val="none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9F00E" w14:textId="77777777" w:rsidR="00323E66" w:rsidRPr="00323E66" w:rsidRDefault="00323E66" w:rsidP="00323E66">
            <w:pPr>
              <w:suppressAutoHyphens/>
              <w:snapToGrid w:val="0"/>
              <w:spacing w:after="0" w:line="360" w:lineRule="auto"/>
              <w:jc w:val="both"/>
              <w:rPr>
                <w:rFonts w:ascii="Trebuchet MS" w:eastAsia="Times New Roman" w:hAnsi="Trebuchet MS" w:cs="Trebuchet MS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2A44" w14:textId="77777777" w:rsidR="00323E66" w:rsidRPr="00323E66" w:rsidRDefault="00323E66" w:rsidP="00323E66">
            <w:pPr>
              <w:suppressAutoHyphens/>
              <w:snapToGrid w:val="0"/>
              <w:spacing w:after="0" w:line="360" w:lineRule="auto"/>
              <w:jc w:val="both"/>
              <w:rPr>
                <w:rFonts w:ascii="Trebuchet MS" w:eastAsia="Times New Roman" w:hAnsi="Trebuchet MS" w:cs="Trebuchet MS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23E66" w:rsidRPr="00323E66" w14:paraId="443DCA9D" w14:textId="77777777" w:rsidTr="005F6A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5B1C" w14:textId="77777777" w:rsidR="00323E66" w:rsidRPr="00323E66" w:rsidRDefault="00323E66" w:rsidP="00323E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3E66">
              <w:rPr>
                <w:rFonts w:ascii="Trebuchet MS" w:eastAsia="Times New Roman" w:hAnsi="Trebuchet MS" w:cs="Trebuchet MS"/>
                <w:kern w:val="0"/>
                <w:sz w:val="20"/>
                <w:szCs w:val="20"/>
                <w:lang w:eastAsia="zh-CN"/>
                <w14:ligatures w14:val="none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22FFE" w14:textId="77777777" w:rsidR="00323E66" w:rsidRPr="00323E66" w:rsidRDefault="00323E66" w:rsidP="00323E66">
            <w:pPr>
              <w:suppressAutoHyphens/>
              <w:snapToGrid w:val="0"/>
              <w:spacing w:after="0" w:line="360" w:lineRule="auto"/>
              <w:jc w:val="both"/>
              <w:rPr>
                <w:rFonts w:ascii="Trebuchet MS" w:eastAsia="Times New Roman" w:hAnsi="Trebuchet MS" w:cs="Trebuchet MS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EF8D" w14:textId="77777777" w:rsidR="00323E66" w:rsidRPr="00323E66" w:rsidRDefault="00323E66" w:rsidP="00323E66">
            <w:pPr>
              <w:suppressAutoHyphens/>
              <w:snapToGrid w:val="0"/>
              <w:spacing w:after="0" w:line="360" w:lineRule="auto"/>
              <w:jc w:val="both"/>
              <w:rPr>
                <w:rFonts w:ascii="Trebuchet MS" w:eastAsia="Times New Roman" w:hAnsi="Trebuchet MS" w:cs="Trebuchet MS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1192D370" w14:textId="77777777" w:rsidR="00323E66" w:rsidRP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48C62077" w14:textId="77777777" w:rsidR="00323E66" w:rsidRP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3D85895" w14:textId="77777777" w:rsid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62897487" w14:textId="77777777" w:rsid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48E54C49" w14:textId="77777777" w:rsid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316D054A" w14:textId="77777777" w:rsid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35ACF33" w14:textId="77777777" w:rsid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2954E93" w14:textId="77777777" w:rsid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551B5B8" w14:textId="77777777" w:rsid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FDACFF6" w14:textId="77777777" w:rsid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57E2F37B" w14:textId="77777777" w:rsid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9916DA3" w14:textId="77777777" w:rsid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7B39DD4" w14:textId="77777777" w:rsid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28CFC55" w14:textId="77777777" w:rsid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52F874C7" w14:textId="77777777" w:rsid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6F302A3E" w14:textId="77777777" w:rsid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2641513" w14:textId="77777777" w:rsid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6E7E91C" w14:textId="77777777" w:rsid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F55D1F8" w14:textId="77777777" w:rsid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3638062C" w14:textId="77777777" w:rsidR="00323E66" w:rsidRP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4DCB46C9" w14:textId="77777777" w:rsidR="00323E66" w:rsidRP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A677433" w14:textId="77777777" w:rsidR="00323E66" w:rsidRP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3DE18093" w14:textId="01150E0B" w:rsidR="00323E66" w:rsidRPr="00323E66" w:rsidRDefault="00323E66" w:rsidP="00323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23E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Zamawiający :</w:t>
      </w:r>
      <w:r w:rsidRPr="00323E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323E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 xml:space="preserve">szkoła podstawowa nr 8 w Rudzie Śląskiej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                  </w:t>
      </w:r>
      <w:r w:rsidRPr="00323E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19</w:t>
      </w:r>
    </w:p>
    <w:p w14:paraId="3CDEF4E5" w14:textId="77777777" w:rsidR="00DF2F6F" w:rsidRDefault="00DF2F6F"/>
    <w:sectPr w:rsidR="00DF2F6F" w:rsidSect="00323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EF04" w14:textId="77777777" w:rsidR="00244FBF" w:rsidRDefault="00244FBF" w:rsidP="0011208E">
      <w:pPr>
        <w:spacing w:after="0" w:line="240" w:lineRule="auto"/>
      </w:pPr>
      <w:r>
        <w:separator/>
      </w:r>
    </w:p>
  </w:endnote>
  <w:endnote w:type="continuationSeparator" w:id="0">
    <w:p w14:paraId="554A41C6" w14:textId="77777777" w:rsidR="00244FBF" w:rsidRDefault="00244FBF" w:rsidP="0011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AAA6" w14:textId="77777777" w:rsidR="00244FBF" w:rsidRDefault="00244FBF" w:rsidP="0011208E">
      <w:pPr>
        <w:spacing w:after="0" w:line="240" w:lineRule="auto"/>
      </w:pPr>
      <w:r>
        <w:separator/>
      </w:r>
    </w:p>
  </w:footnote>
  <w:footnote w:type="continuationSeparator" w:id="0">
    <w:p w14:paraId="412FBCF9" w14:textId="77777777" w:rsidR="00244FBF" w:rsidRDefault="00244FBF" w:rsidP="0011208E">
      <w:pPr>
        <w:spacing w:after="0" w:line="240" w:lineRule="auto"/>
      </w:pPr>
      <w:r>
        <w:continuationSeparator/>
      </w:r>
    </w:p>
  </w:footnote>
  <w:footnote w:id="1">
    <w:p w14:paraId="29FD421D" w14:textId="77777777" w:rsidR="0011208E" w:rsidRDefault="0011208E" w:rsidP="0011208E">
      <w:pPr>
        <w:pStyle w:val="Tekstprzypisudolnego"/>
        <w:jc w:val="both"/>
        <w:rPr>
          <w:rFonts w:ascii="Trebuchet MS" w:hAnsi="Trebuchet MS" w:cs="Trebuchet MS"/>
          <w:sz w:val="16"/>
          <w:szCs w:val="16"/>
        </w:rPr>
      </w:pPr>
      <w:r>
        <w:rPr>
          <w:rStyle w:val="Znakiprzypiswdolnych"/>
          <w:rFonts w:ascii="Trebuchet MS" w:hAnsi="Trebuchet MS"/>
        </w:rPr>
        <w:footnoteRef/>
      </w:r>
      <w:r>
        <w:rPr>
          <w:rFonts w:ascii="Trebuchet MS" w:hAnsi="Trebuchet MS" w:cs="Trebuchet MS"/>
          <w:sz w:val="16"/>
          <w:szCs w:val="16"/>
        </w:rP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50449BF1" w14:textId="682E6ED5" w:rsidR="00323E66" w:rsidRDefault="00323E66" w:rsidP="0011208E">
      <w:pPr>
        <w:pStyle w:val="Tekstprzypisudolnego"/>
        <w:jc w:val="both"/>
        <w:rPr>
          <w:rFonts w:ascii="Trebuchet MS" w:hAnsi="Trebuchet MS" w:cs="Trebuchet MS"/>
          <w:sz w:val="16"/>
          <w:szCs w:val="16"/>
        </w:rPr>
      </w:pPr>
    </w:p>
    <w:p w14:paraId="47F305FA" w14:textId="77777777" w:rsidR="00323E66" w:rsidRDefault="00323E66" w:rsidP="0011208E">
      <w:pPr>
        <w:pStyle w:val="Tekstprzypisudolnego"/>
        <w:jc w:val="both"/>
        <w:rPr>
          <w:rFonts w:ascii="Trebuchet MS" w:hAnsi="Trebuchet MS" w:cs="Trebuchet MS"/>
          <w:sz w:val="16"/>
          <w:szCs w:val="16"/>
        </w:rPr>
      </w:pPr>
    </w:p>
    <w:p w14:paraId="18FDD45C" w14:textId="507DEF49" w:rsidR="00323E66" w:rsidRDefault="00323E66" w:rsidP="0011208E">
      <w:pPr>
        <w:pStyle w:val="Tekstprzypisudolnego"/>
        <w:jc w:val="both"/>
      </w:pPr>
      <w:r>
        <w:rPr>
          <w:rFonts w:ascii="Trebuchet MS" w:hAnsi="Trebuchet MS" w:cs="Trebuchet MS"/>
          <w:sz w:val="16"/>
          <w:szCs w:val="16"/>
        </w:rPr>
        <w:t>Zamawiający   Szkoła Podstawowa nr 8 w Rudzie Śląskiej</w:t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  <w:t>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 w16cid:durableId="1336688806">
    <w:abstractNumId w:val="2"/>
  </w:num>
  <w:num w:numId="2" w16cid:durableId="1024096476">
    <w:abstractNumId w:val="0"/>
  </w:num>
  <w:num w:numId="3" w16cid:durableId="1582181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8E"/>
    <w:rsid w:val="0011208E"/>
    <w:rsid w:val="00244FBF"/>
    <w:rsid w:val="00323E66"/>
    <w:rsid w:val="00D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A88B"/>
  <w15:chartTrackingRefBased/>
  <w15:docId w15:val="{E25593D0-2971-475B-9E2A-1D190BF5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120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1208E"/>
    <w:pPr>
      <w:suppressAutoHyphens/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zh-C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08E"/>
    <w:rPr>
      <w:rFonts w:ascii="Calibri" w:eastAsia="Calibri" w:hAnsi="Calibri" w:cs="Calibri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 sp8</dc:creator>
  <cp:keywords/>
  <dc:description/>
  <cp:lastModifiedBy>Sp8 sp8</cp:lastModifiedBy>
  <cp:revision>1</cp:revision>
  <dcterms:created xsi:type="dcterms:W3CDTF">2023-11-27T05:47:00Z</dcterms:created>
  <dcterms:modified xsi:type="dcterms:W3CDTF">2023-11-27T06:06:00Z</dcterms:modified>
</cp:coreProperties>
</file>